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0BF0" w14:textId="77777777" w:rsidR="00F77399" w:rsidRPr="0004490F" w:rsidRDefault="00F77399" w:rsidP="0004490F">
      <w:pPr>
        <w:spacing w:before="100" w:beforeAutospacing="1"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REGULAMIN  REKRUTACJI</w:t>
      </w:r>
    </w:p>
    <w:p w14:paraId="6859DE56" w14:textId="77777777" w:rsidR="00F77399" w:rsidRPr="0004490F" w:rsidRDefault="00F77399" w:rsidP="0004490F">
      <w:pPr>
        <w:spacing w:before="100" w:beforeAutospacing="1"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DLA UCZNIÓW DO KLASY PIERWSZEJ</w:t>
      </w:r>
    </w:p>
    <w:p w14:paraId="5AB37583" w14:textId="77777777" w:rsidR="00F77399" w:rsidRPr="0004490F" w:rsidRDefault="00F77399" w:rsidP="0004490F">
      <w:pPr>
        <w:spacing w:before="100" w:beforeAutospacing="1"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SZKOŁY PODSTAWOWEJ </w:t>
      </w:r>
      <w:r w:rsidR="00772D9F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W SIELCU</w:t>
      </w:r>
    </w:p>
    <w:p w14:paraId="31B00E7D" w14:textId="384684E3" w:rsidR="00F77399" w:rsidRPr="0004490F" w:rsidRDefault="00777348" w:rsidP="0004490F">
      <w:pPr>
        <w:spacing w:before="100" w:beforeAutospacing="1" w:after="0"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NA ROK SZKOLNY 20</w:t>
      </w:r>
      <w:r w:rsidR="005A2B73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20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/202</w:t>
      </w:r>
      <w:r w:rsidR="005A2B73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1</w:t>
      </w:r>
    </w:p>
    <w:p w14:paraId="4A289A77" w14:textId="77777777" w:rsidR="00387BFC" w:rsidRPr="0004490F" w:rsidRDefault="00F77399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spacing w:val="20"/>
          <w:sz w:val="24"/>
          <w:szCs w:val="24"/>
          <w:u w:val="single"/>
        </w:rPr>
        <w:t>Podstawa prawna:</w:t>
      </w:r>
    </w:p>
    <w:p w14:paraId="1D549A9E" w14:textId="77777777" w:rsidR="00387BFC" w:rsidRPr="0004490F" w:rsidRDefault="00387BFC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  <w:r w:rsidRPr="0004490F">
        <w:rPr>
          <w:rFonts w:ascii="Arial" w:hAnsi="Arial" w:cs="Arial"/>
          <w:spacing w:val="20"/>
          <w:sz w:val="24"/>
          <w:szCs w:val="24"/>
        </w:rPr>
        <w:t>1. Ustawa o systemie oświaty z dnia 7 września 1991r. (tj. Dz. U. z 2004r. Nr 256, poz. 2572 z późn. zm.).</w:t>
      </w:r>
    </w:p>
    <w:p w14:paraId="51BC666E" w14:textId="77777777" w:rsidR="00387BFC" w:rsidRPr="0004490F" w:rsidRDefault="00387BFC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2. Ustawa z dnia 19 marca 2009r. o zmianie ustawy o systemie oświaty oraz o zmianie niektórych innych    ustaw (Dz. U. z 2009r. Nr 56, poz. 458).</w:t>
      </w:r>
    </w:p>
    <w:p w14:paraId="43B26B4B" w14:textId="77777777" w:rsidR="00387BFC" w:rsidRPr="0004490F" w:rsidRDefault="00387BFC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3. ustawa z dnia 13 sierpnia 2013 r. o zmianie ustawy o systemie oświaty oraz ustawy o zmianie ustawy o   systemie oświaty oraz zmianie niektórych innych ustaw (Dz. U. z 2014 r. poz.7)</w:t>
      </w:r>
    </w:p>
    <w:p w14:paraId="2ECAF437" w14:textId="77777777" w:rsidR="00387BFC" w:rsidRPr="0004490F" w:rsidRDefault="00387BFC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4.Ustawa o ochronie danych osobowych z dnia 29 sierpnia 1997r. (Dz. U. z 2002r. Nr 101, poz. 926). </w:t>
      </w:r>
    </w:p>
    <w:p w14:paraId="3B079EE6" w14:textId="77777777" w:rsidR="00F77399" w:rsidRPr="0004490F" w:rsidRDefault="00387BFC" w:rsidP="0004490F">
      <w:pPr>
        <w:spacing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5. Statut  Szkoły.</w:t>
      </w:r>
    </w:p>
    <w:p w14:paraId="2E67AAE2" w14:textId="03F3086C" w:rsidR="00E73CD2" w:rsidRPr="0004490F" w:rsidRDefault="00F77399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Rozdział I</w:t>
      </w:r>
    </w:p>
    <w:p w14:paraId="5A1364F6" w14:textId="1D96D833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PRZEPISY OGÓLNE</w:t>
      </w:r>
    </w:p>
    <w:p w14:paraId="3515086F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8368A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Regulamin określa tryb przyjmowania dzieci do Szko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ły Podstawowej w Sielcu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zwanej dalej Szkołą oraz kryteria stosowane w postępowaniu rekrutacyjnym, sposób przeliczania punktów przyznanych tym kryteriom, terminy postępowania rekrutacyjnego, wymagane dokumenty i sposób ich przechowywania oraz terminy ich składania. Ponadto regulamin szczegółowo określa tryb postępowania odwoławczego od rozstrzygnięć komisji rekrutacyjnej.</w:t>
      </w:r>
    </w:p>
    <w:p w14:paraId="01FE2C89" w14:textId="7965292D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Rozdział II</w:t>
      </w:r>
    </w:p>
    <w:p w14:paraId="0EFF4423" w14:textId="38E98B80" w:rsidR="00E73CD2" w:rsidRPr="0004490F" w:rsidRDefault="00F77399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lastRenderedPageBreak/>
        <w:t>Zasady przyjęć dzieci do klas pierwszych</w:t>
      </w:r>
    </w:p>
    <w:p w14:paraId="71E5BE4F" w14:textId="77777777" w:rsidR="00E73CD2" w:rsidRPr="0004490F" w:rsidRDefault="00F77399" w:rsidP="0004490F">
      <w:pPr>
        <w:spacing w:line="360" w:lineRule="auto"/>
        <w:rPr>
          <w:rFonts w:ascii="Arial" w:eastAsia="Times New Roman" w:hAnsi="Arial" w:cs="Arial"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> </w:t>
      </w:r>
      <w:r w:rsidR="00E73CD2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§ 2. </w:t>
      </w:r>
      <w:r w:rsidR="00E73CD2" w:rsidRPr="0004490F">
        <w:rPr>
          <w:rFonts w:ascii="Arial" w:eastAsia="Times New Roman" w:hAnsi="Arial" w:cs="Arial"/>
          <w:spacing w:val="20"/>
          <w:sz w:val="24"/>
          <w:szCs w:val="24"/>
        </w:rPr>
        <w:t>Do</w:t>
      </w:r>
      <w:r w:rsidR="00E73CD2" w:rsidRPr="0004490F">
        <w:rPr>
          <w:rFonts w:ascii="Arial" w:eastAsia="Times New Roman" w:hAnsi="Arial" w:cs="Arial"/>
          <w:bCs/>
          <w:spacing w:val="20"/>
          <w:sz w:val="24"/>
          <w:szCs w:val="24"/>
        </w:rPr>
        <w:t xml:space="preserve"> klasy pierwszej </w:t>
      </w:r>
      <w:r w:rsidR="00E95979" w:rsidRPr="0004490F">
        <w:rPr>
          <w:rFonts w:ascii="Arial" w:eastAsia="Times New Roman" w:hAnsi="Arial" w:cs="Arial"/>
          <w:bCs/>
          <w:spacing w:val="20"/>
          <w:sz w:val="24"/>
          <w:szCs w:val="24"/>
        </w:rPr>
        <w:t>przyjmowane są dzieci, które odbyły roczne przygotowanie przedszkolne.</w:t>
      </w:r>
    </w:p>
    <w:p w14:paraId="0B321BDD" w14:textId="77777777" w:rsidR="00180480" w:rsidRPr="0004490F" w:rsidRDefault="00E9597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 3</w:t>
      </w:r>
      <w:r w:rsidR="00F7739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Dzieci zamieszkałe w obwodzie Szkoły przyjmowane są do klasy pierwszej z urzędu na podstawie </w:t>
      </w:r>
      <w:r w:rsidR="00E82E70" w:rsidRPr="0004490F">
        <w:rPr>
          <w:rFonts w:ascii="Arial" w:eastAsia="Times New Roman" w:hAnsi="Arial" w:cs="Arial"/>
          <w:spacing w:val="20"/>
          <w:sz w:val="24"/>
          <w:szCs w:val="24"/>
        </w:rPr>
        <w:t>pisemnego zgłoszenia rodzica</w:t>
      </w:r>
    </w:p>
    <w:p w14:paraId="15C2DFD8" w14:textId="4CFC6EC3" w:rsidR="00F77399" w:rsidRPr="0004490F" w:rsidRDefault="00E82E70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( </w:t>
      </w:r>
      <w:r w:rsidRPr="0004490F">
        <w:rPr>
          <w:rFonts w:ascii="Arial" w:eastAsia="Times New Roman" w:hAnsi="Arial" w:cs="Arial"/>
          <w:b/>
          <w:spacing w:val="20"/>
          <w:sz w:val="24"/>
          <w:szCs w:val="24"/>
        </w:rPr>
        <w:t>załącznik nr 1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).</w:t>
      </w:r>
    </w:p>
    <w:p w14:paraId="70122E91" w14:textId="1C63ABC7" w:rsidR="00F77399" w:rsidRPr="0004490F" w:rsidRDefault="00E9597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  4</w:t>
      </w:r>
      <w:r w:rsidR="00F7739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 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Formularze  zgłoszenia  dostępne  są  w  siedzibie  oraz  na stron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ie  internetowej  Szkoły Podstawowej w Sielcu.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14:paraId="04916D5C" w14:textId="77777777" w:rsidR="00F77399" w:rsidRPr="0004490F" w:rsidRDefault="00E9597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§ 5. </w:t>
      </w:r>
      <w:r w:rsidR="00F7739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Kandydaci zam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ieszkali poza obwodem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szkoły podstawowej mogą być przyjęci do klasy pierwszej po przeprowadzeniu postępowania rekrutacyjnego, jeżeli Szkoła nadal dysponuje wolnymi miejscami</w:t>
      </w:r>
      <w:r w:rsidR="00E82E70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.</w:t>
      </w:r>
    </w:p>
    <w:p w14:paraId="5A1D1F7D" w14:textId="77777777" w:rsidR="00B57F6A" w:rsidRPr="0004490F" w:rsidRDefault="00E9597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§ 6. </w:t>
      </w:r>
      <w:r w:rsidR="00F7739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Rodzice kandydatów do klasy pierwszej, zamieszkali poza obwodem Szkoły są zobowiązani do złożenia formularza wniosku</w:t>
      </w:r>
      <w:r w:rsidR="00E82E70" w:rsidRPr="0004490F">
        <w:rPr>
          <w:rFonts w:ascii="Arial" w:eastAsia="Times New Roman" w:hAnsi="Arial" w:cs="Arial"/>
          <w:spacing w:val="20"/>
          <w:sz w:val="24"/>
          <w:szCs w:val="24"/>
        </w:rPr>
        <w:t>(</w:t>
      </w:r>
      <w:r w:rsidR="00B57F6A" w:rsidRPr="0004490F">
        <w:rPr>
          <w:rFonts w:ascii="Arial" w:eastAsia="Times New Roman" w:hAnsi="Arial" w:cs="Arial"/>
          <w:b/>
          <w:spacing w:val="20"/>
          <w:sz w:val="24"/>
          <w:szCs w:val="24"/>
        </w:rPr>
        <w:t xml:space="preserve">załącznik nr 2) </w:t>
      </w:r>
      <w:r w:rsidR="00B57F6A" w:rsidRPr="0004490F">
        <w:rPr>
          <w:rFonts w:ascii="Arial" w:eastAsia="Times New Roman" w:hAnsi="Arial" w:cs="Arial"/>
          <w:spacing w:val="20"/>
          <w:sz w:val="24"/>
          <w:szCs w:val="24"/>
        </w:rPr>
        <w:t>oraz innych dokumentów dołączanych przez rodziców w miarę potrzeb</w:t>
      </w:r>
      <w:r w:rsidR="00B57F6A" w:rsidRPr="0004490F">
        <w:rPr>
          <w:rFonts w:ascii="Arial" w:hAnsi="Arial" w:cs="Arial"/>
          <w:spacing w:val="20"/>
          <w:sz w:val="24"/>
          <w:szCs w:val="24"/>
        </w:rPr>
        <w:t xml:space="preserve"> (</w:t>
      </w:r>
      <w:r w:rsidR="00B57F6A" w:rsidRPr="0004490F">
        <w:rPr>
          <w:rFonts w:ascii="Arial" w:hAnsi="Arial" w:cs="Arial"/>
          <w:b/>
          <w:spacing w:val="20"/>
          <w:sz w:val="24"/>
          <w:szCs w:val="24"/>
        </w:rPr>
        <w:t>Załącznik nr 3).</w:t>
      </w:r>
    </w:p>
    <w:p w14:paraId="07A47E78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7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Szkoła za pomocą wybranych środków przekazu – ogłoszenie na tablicy ogłoszeń w siedzibie szkoły</w:t>
      </w:r>
      <w:r w:rsidR="00E9597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,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strona internetowa, pisemne powiadomienia rodziców dzieci zamieszkałych w obwodzie szkoły- informuje rodziców (prawnych opiekunów) o konieczności zapisani</w:t>
      </w:r>
      <w:r w:rsidR="00E95979" w:rsidRPr="0004490F">
        <w:rPr>
          <w:rFonts w:ascii="Arial" w:eastAsia="Times New Roman" w:hAnsi="Arial" w:cs="Arial"/>
          <w:spacing w:val="20"/>
          <w:sz w:val="24"/>
          <w:szCs w:val="24"/>
        </w:rPr>
        <w:t>a dziecka do klasy pierwszej w terminie ustalonym przez Organ Prowadzący.</w:t>
      </w:r>
    </w:p>
    <w:p w14:paraId="4C94730C" w14:textId="36C1B780" w:rsidR="00E95979" w:rsidRPr="0004490F" w:rsidRDefault="00F77399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Rozdział III</w:t>
      </w:r>
    </w:p>
    <w:p w14:paraId="760E68B3" w14:textId="40A98AE8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Postępowanie rekrutacyjne</w:t>
      </w:r>
    </w:p>
    <w:p w14:paraId="21D396F6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8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Dzieci przyjmuje się  do klas pierwszej w Szkole Podstaw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owej w Sielcu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po przeprowadz</w:t>
      </w:r>
      <w:r w:rsidR="00E95979" w:rsidRPr="0004490F">
        <w:rPr>
          <w:rFonts w:ascii="Arial" w:eastAsia="Times New Roman" w:hAnsi="Arial" w:cs="Arial"/>
          <w:spacing w:val="20"/>
          <w:sz w:val="24"/>
          <w:szCs w:val="24"/>
        </w:rPr>
        <w:t>eniu postępowania rekrutacyjnego i w porozumieniu z Organem Prowadzącym.</w:t>
      </w:r>
    </w:p>
    <w:p w14:paraId="4D531FA0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9</w:t>
      </w:r>
      <w:r w:rsidR="00E9597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Postępowanie rekrutacyjne jest prowadzone na wniosek rodzica dziecka</w:t>
      </w:r>
      <w:r w:rsidR="00E95979" w:rsidRPr="0004490F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14:paraId="08F1292D" w14:textId="37FCC6A2" w:rsidR="00056EE5" w:rsidRPr="0004490F" w:rsidRDefault="00D21DA9" w:rsidP="0004490F">
      <w:pPr>
        <w:spacing w:line="360" w:lineRule="auto"/>
        <w:rPr>
          <w:rStyle w:val="Pogrubienie"/>
          <w:rFonts w:ascii="Arial" w:hAnsi="Arial" w:cs="Arial"/>
          <w:b w:val="0"/>
          <w:spacing w:val="20"/>
          <w:sz w:val="24"/>
          <w:szCs w:val="24"/>
        </w:rPr>
      </w:pPr>
      <w:r w:rsidRPr="0004490F">
        <w:rPr>
          <w:rStyle w:val="Pogrubienie"/>
          <w:rFonts w:ascii="Arial" w:hAnsi="Arial" w:cs="Arial"/>
          <w:bCs w:val="0"/>
          <w:spacing w:val="20"/>
          <w:sz w:val="24"/>
          <w:szCs w:val="24"/>
        </w:rPr>
        <w:lastRenderedPageBreak/>
        <w:t>§1</w:t>
      </w:r>
      <w:r w:rsidR="00180480" w:rsidRPr="0004490F">
        <w:rPr>
          <w:rStyle w:val="Pogrubienie"/>
          <w:rFonts w:ascii="Arial" w:hAnsi="Arial" w:cs="Arial"/>
          <w:bCs w:val="0"/>
          <w:spacing w:val="20"/>
          <w:sz w:val="24"/>
          <w:szCs w:val="24"/>
        </w:rPr>
        <w:t>0</w:t>
      </w:r>
      <w:r w:rsidRPr="0004490F">
        <w:rPr>
          <w:rStyle w:val="Pogrubienie"/>
          <w:rFonts w:ascii="Arial" w:hAnsi="Arial" w:cs="Arial"/>
          <w:bCs w:val="0"/>
          <w:spacing w:val="20"/>
          <w:sz w:val="24"/>
          <w:szCs w:val="24"/>
        </w:rPr>
        <w:t>.</w:t>
      </w:r>
      <w:r w:rsidRPr="0004490F">
        <w:rPr>
          <w:rStyle w:val="Pogrubienie"/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="00CB48A9" w:rsidRPr="0004490F">
        <w:rPr>
          <w:rStyle w:val="Pogrubienie"/>
          <w:rFonts w:ascii="Arial" w:hAnsi="Arial" w:cs="Arial"/>
          <w:b w:val="0"/>
          <w:spacing w:val="20"/>
          <w:sz w:val="24"/>
          <w:szCs w:val="24"/>
        </w:rPr>
        <w:t xml:space="preserve">W przypadku gdy liczba wniosków rodziców </w:t>
      </w:r>
      <w:r w:rsidR="00C06401" w:rsidRPr="0004490F">
        <w:rPr>
          <w:rStyle w:val="Pogrubienie"/>
          <w:rFonts w:ascii="Arial" w:hAnsi="Arial" w:cs="Arial"/>
          <w:b w:val="0"/>
          <w:spacing w:val="20"/>
          <w:sz w:val="24"/>
          <w:szCs w:val="24"/>
        </w:rPr>
        <w:t xml:space="preserve">(prawnych opiekunów)  jest większa niż liczba wolnych miejsc, którymi dysponuje szkoła </w:t>
      </w:r>
      <w:r w:rsidR="00056EE5" w:rsidRPr="0004490F">
        <w:rPr>
          <w:rStyle w:val="Pogrubienie"/>
          <w:rFonts w:ascii="Arial" w:hAnsi="Arial" w:cs="Arial"/>
          <w:b w:val="0"/>
          <w:spacing w:val="20"/>
          <w:sz w:val="24"/>
          <w:szCs w:val="24"/>
        </w:rPr>
        <w:t xml:space="preserve">Komisja Rekrutacyjna będzie się kierować kryteriami dodatkowymi, a mianowicie: </w:t>
      </w:r>
    </w:p>
    <w:p w14:paraId="26C553FA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>1.   Kandydat uczęszczał do oddziału</w:t>
      </w:r>
      <w:r w:rsidR="00E82E70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przedszkolnego przy Szkole Podstawo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wej w Sielcu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– za spełniani</w:t>
      </w:r>
      <w:r w:rsidR="00D21DA9" w:rsidRPr="0004490F">
        <w:rPr>
          <w:rFonts w:ascii="Arial" w:eastAsia="Times New Roman" w:hAnsi="Arial" w:cs="Arial"/>
          <w:spacing w:val="20"/>
          <w:sz w:val="24"/>
          <w:szCs w:val="24"/>
        </w:rPr>
        <w:t>e kryterium przyznaje się 6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pkt.</w:t>
      </w:r>
    </w:p>
    <w:p w14:paraId="7B33733C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>2.   Uczęsz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czanie rodzeństwa dziecka do Szkoły Podstawowej w Sielcu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– za spełniani</w:t>
      </w:r>
      <w:r w:rsidR="00D21DA9" w:rsidRPr="0004490F">
        <w:rPr>
          <w:rFonts w:ascii="Arial" w:eastAsia="Times New Roman" w:hAnsi="Arial" w:cs="Arial"/>
          <w:spacing w:val="20"/>
          <w:sz w:val="24"/>
          <w:szCs w:val="24"/>
        </w:rPr>
        <w:t>e kryterium przyznaje się 5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pkt.</w:t>
      </w:r>
    </w:p>
    <w:p w14:paraId="7FD8C7B1" w14:textId="77777777" w:rsidR="00F77399" w:rsidRPr="0004490F" w:rsidRDefault="00772D9F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3.   Dogodne  położenie  Szkoły Podstawowej w Sielcu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w  stosunku  do  zamieszkania  kandydata  lub krewnych dziecka (np. babcia, dziadek) wspierających rodziców w zapewnieniu mu należytej opieki- za speł</w:t>
      </w:r>
      <w:r w:rsidR="00D21DA9" w:rsidRPr="0004490F">
        <w:rPr>
          <w:rFonts w:ascii="Arial" w:eastAsia="Times New Roman" w:hAnsi="Arial" w:cs="Arial"/>
          <w:spacing w:val="20"/>
          <w:sz w:val="24"/>
          <w:szCs w:val="24"/>
        </w:rPr>
        <w:t>nianie kryterium przyznaje się 4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pkt.</w:t>
      </w:r>
    </w:p>
    <w:p w14:paraId="3A71DE17" w14:textId="77777777" w:rsidR="00F77399" w:rsidRPr="0004490F" w:rsidRDefault="00F7739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>5.   Dziecko wychowywane jest w rodzinie o wyjątkowo trudnej sytuacji rodzinnej lub jest objęte opieką socjalną</w:t>
      </w:r>
      <w:r w:rsidR="001D700B" w:rsidRPr="0004490F">
        <w:rPr>
          <w:rFonts w:ascii="Arial" w:eastAsia="Times New Roman" w:hAnsi="Arial" w:cs="Arial"/>
          <w:spacing w:val="20"/>
          <w:sz w:val="24"/>
          <w:szCs w:val="24"/>
        </w:rPr>
        <w:t>-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za speł</w:t>
      </w:r>
      <w:r w:rsidR="00D21DA9" w:rsidRPr="0004490F">
        <w:rPr>
          <w:rFonts w:ascii="Arial" w:eastAsia="Times New Roman" w:hAnsi="Arial" w:cs="Arial"/>
          <w:spacing w:val="20"/>
          <w:sz w:val="24"/>
          <w:szCs w:val="24"/>
        </w:rPr>
        <w:t>nianie kryterium przyznaje się 3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pkt.</w:t>
      </w:r>
    </w:p>
    <w:p w14:paraId="3D61FDE2" w14:textId="77777777" w:rsidR="001D700B" w:rsidRPr="0004490F" w:rsidRDefault="001D700B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>6. Rodzic dziecka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jest pracownikiem Szkoły Podstawowej w Sielcu.</w:t>
      </w:r>
      <w:r w:rsidR="00D21DA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-za spełnianie kryterium przyznaje się 2 pkt.</w:t>
      </w:r>
    </w:p>
    <w:p w14:paraId="7355A5A9" w14:textId="77777777" w:rsidR="00B127B1" w:rsidRPr="0004490F" w:rsidRDefault="00B127B1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W przypadku gdy nie występują kryteria w punkcie od 1 do 6 o przyjęciu dziecka decyduje data wpływu wniosku do gabinetu </w:t>
      </w:r>
      <w:r w:rsidR="00E82E70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dyrektora </w:t>
      </w:r>
      <w:r w:rsidRPr="0004490F">
        <w:rPr>
          <w:rFonts w:ascii="Arial" w:eastAsia="Times New Roman" w:hAnsi="Arial" w:cs="Arial"/>
          <w:spacing w:val="20"/>
          <w:sz w:val="24"/>
          <w:szCs w:val="24"/>
        </w:rPr>
        <w:t>szkoły.</w:t>
      </w:r>
    </w:p>
    <w:p w14:paraId="37C12713" w14:textId="7A658211" w:rsidR="00D21DA9" w:rsidRPr="0004490F" w:rsidRDefault="00D21DA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180480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1</w:t>
      </w:r>
      <w:r w:rsidR="001D700B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="00F77399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Postępowanie   rekrutacyjne   do  </w:t>
      </w:r>
      <w:r w:rsidR="00772D9F" w:rsidRPr="0004490F">
        <w:rPr>
          <w:rFonts w:ascii="Arial" w:eastAsia="Times New Roman" w:hAnsi="Arial" w:cs="Arial"/>
          <w:spacing w:val="20"/>
          <w:sz w:val="24"/>
          <w:szCs w:val="24"/>
        </w:rPr>
        <w:t> klasy   pierwszej   Szkoły   Podstawowej w Sielcu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przeprowadza komisja rekrutacyjna powołana przez dyrektora szkoły</w:t>
      </w:r>
      <w:r w:rsidR="001D700B" w:rsidRPr="0004490F">
        <w:rPr>
          <w:rFonts w:ascii="Arial" w:eastAsia="Times New Roman" w:hAnsi="Arial" w:cs="Arial"/>
          <w:spacing w:val="20"/>
          <w:sz w:val="24"/>
          <w:szCs w:val="24"/>
        </w:rPr>
        <w:t>.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14:paraId="0804E649" w14:textId="68D49C4B" w:rsidR="00D21DA9" w:rsidRPr="0004490F" w:rsidRDefault="00D21DA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180480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2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Dyrektor wyznacza</w:t>
      </w:r>
      <w:r w:rsidR="001D700B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trzyosobowy skład komisji re</w:t>
      </w:r>
      <w:r w:rsidR="00F77399" w:rsidRPr="0004490F">
        <w:rPr>
          <w:rFonts w:ascii="Arial" w:eastAsia="Times New Roman" w:hAnsi="Arial" w:cs="Arial"/>
          <w:spacing w:val="20"/>
          <w:sz w:val="24"/>
          <w:szCs w:val="24"/>
        </w:rPr>
        <w:t>krutacyjnej.</w:t>
      </w:r>
      <w:r w:rsidR="00097D01" w:rsidRPr="0004490F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14:paraId="3F0344F4" w14:textId="33267434" w:rsidR="00EE1D01" w:rsidRPr="0004490F" w:rsidRDefault="00D21DA9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180480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3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  <w:r w:rsidR="00097D01" w:rsidRPr="0004490F">
        <w:rPr>
          <w:rFonts w:ascii="Arial" w:eastAsia="Times New Roman" w:hAnsi="Arial" w:cs="Arial"/>
          <w:spacing w:val="20"/>
          <w:sz w:val="24"/>
          <w:szCs w:val="24"/>
        </w:rPr>
        <w:t>Dyrektor wyznacza przewodniczącego komisji oraz określa zadania członków komisji</w:t>
      </w:r>
      <w:r w:rsidR="00056EE5" w:rsidRPr="0004490F">
        <w:rPr>
          <w:rFonts w:ascii="Arial" w:eastAsia="Times New Roman" w:hAnsi="Arial" w:cs="Arial"/>
          <w:spacing w:val="20"/>
          <w:sz w:val="24"/>
          <w:szCs w:val="24"/>
        </w:rPr>
        <w:t>.</w:t>
      </w:r>
    </w:p>
    <w:p w14:paraId="7B791496" w14:textId="1AFADDED" w:rsidR="00EE1D01" w:rsidRPr="0004490F" w:rsidRDefault="00D21DA9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180480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4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Do zadań Komisji Rekrutacyjnej należy:</w:t>
      </w:r>
    </w:p>
    <w:p w14:paraId="6F17B76D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Ogłoszenie zasad rekrutacji</w:t>
      </w:r>
      <w:r w:rsidR="00C06401" w:rsidRPr="0004490F">
        <w:rPr>
          <w:rFonts w:ascii="Arial" w:hAnsi="Arial" w:cs="Arial"/>
          <w:spacing w:val="20"/>
          <w:sz w:val="24"/>
          <w:szCs w:val="24"/>
        </w:rPr>
        <w:t>.</w:t>
      </w:r>
    </w:p>
    <w:p w14:paraId="7BE4B107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lastRenderedPageBreak/>
        <w:t>Zebranie  Kart zgłoszeń i Wniosków , po uprzednim złożeni</w:t>
      </w:r>
      <w:r w:rsidR="00D21DA9" w:rsidRPr="0004490F">
        <w:rPr>
          <w:rFonts w:ascii="Arial" w:hAnsi="Arial" w:cs="Arial"/>
          <w:spacing w:val="20"/>
          <w:sz w:val="24"/>
          <w:szCs w:val="24"/>
        </w:rPr>
        <w:t>u przez rodziców w  szkole.</w:t>
      </w:r>
    </w:p>
    <w:p w14:paraId="0F68510F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Ustalenie składu osobowego oddziałów</w:t>
      </w:r>
      <w:r w:rsidR="00C06401" w:rsidRPr="0004490F">
        <w:rPr>
          <w:rFonts w:ascii="Arial" w:hAnsi="Arial" w:cs="Arial"/>
          <w:spacing w:val="20"/>
          <w:sz w:val="24"/>
          <w:szCs w:val="24"/>
        </w:rPr>
        <w:t xml:space="preserve">. </w:t>
      </w:r>
    </w:p>
    <w:p w14:paraId="2FFA5523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Sporządzenie protokołu z postępowania rekrutacyjnego</w:t>
      </w:r>
      <w:r w:rsidR="00C06401" w:rsidRPr="0004490F">
        <w:rPr>
          <w:rFonts w:ascii="Arial" w:hAnsi="Arial" w:cs="Arial"/>
          <w:spacing w:val="20"/>
          <w:sz w:val="24"/>
          <w:szCs w:val="24"/>
        </w:rPr>
        <w:t>.</w:t>
      </w:r>
    </w:p>
    <w:p w14:paraId="31A0EB65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Podanie do publicznej wiadomości listy  zakwalifikowanych  i niezakwalifikowanych dz</w:t>
      </w:r>
      <w:r w:rsidR="00C06401" w:rsidRPr="0004490F">
        <w:rPr>
          <w:rFonts w:ascii="Arial" w:hAnsi="Arial" w:cs="Arial"/>
          <w:spacing w:val="20"/>
          <w:sz w:val="24"/>
          <w:szCs w:val="24"/>
        </w:rPr>
        <w:t>ieci do oddziału .</w:t>
      </w:r>
    </w:p>
    <w:p w14:paraId="057346B4" w14:textId="77777777" w:rsidR="00EE1D01" w:rsidRPr="0004490F" w:rsidRDefault="00EE1D01" w:rsidP="0004490F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Ustalenie wyników i podanie do publicznej wiadomości przyjętych i nieprzyjętych dzieci. Lista zawiera imiona i nazwiska kandydatów przyjętych i nieprzyjętych i informacje  o liczbie wolnych miejsc.</w:t>
      </w:r>
    </w:p>
    <w:p w14:paraId="79FBD50C" w14:textId="25209747" w:rsidR="00D21DA9" w:rsidRPr="0004490F" w:rsidRDefault="008368A9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Rozdział IV</w:t>
      </w:r>
    </w:p>
    <w:p w14:paraId="4D292CE3" w14:textId="6E5851E3" w:rsidR="00EE1D01" w:rsidRPr="0004490F" w:rsidRDefault="00D21DA9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Procedury odwoławcze</w:t>
      </w:r>
    </w:p>
    <w:p w14:paraId="38BE83E9" w14:textId="02D221C0" w:rsidR="00180480" w:rsidRPr="0004490F" w:rsidRDefault="00D21DA9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§1</w:t>
      </w:r>
      <w:r w:rsidR="00180480"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>5</w:t>
      </w: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. </w:t>
      </w:r>
    </w:p>
    <w:p w14:paraId="3FABE04C" w14:textId="4D4A5C2A" w:rsidR="00EE1D01" w:rsidRPr="0004490F" w:rsidRDefault="00D21DA9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b/>
          <w:bCs/>
          <w:spacing w:val="20"/>
          <w:sz w:val="24"/>
          <w:szCs w:val="24"/>
        </w:rPr>
        <w:t xml:space="preserve">  1. 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W terminie 7 dni od dnia podania do publicznej wiadomości listy kandydatów przyjętych i nieprzyjętych rodzic kandydata może wystąpić z pisemnym wnioskiem o sporządzenie uzasadnienia odmowy przyjęcia.</w:t>
      </w:r>
    </w:p>
    <w:p w14:paraId="3FC8A9A9" w14:textId="77777777" w:rsidR="00EE1D01" w:rsidRPr="0004490F" w:rsidRDefault="00C064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2.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Uzasadnienie sporządza się w terminie 5 dni od dnia pisemnego wystąpienia rodziców. Uzasadnienie zawiera przyczynę odmowy przy</w:t>
      </w:r>
      <w:r w:rsidRPr="0004490F">
        <w:rPr>
          <w:rFonts w:ascii="Arial" w:hAnsi="Arial" w:cs="Arial"/>
          <w:spacing w:val="20"/>
          <w:sz w:val="24"/>
          <w:szCs w:val="24"/>
        </w:rPr>
        <w:t>jęcia dziecka</w:t>
      </w:r>
      <w:r w:rsidR="00EE1D01" w:rsidRPr="0004490F">
        <w:rPr>
          <w:rFonts w:ascii="Arial" w:hAnsi="Arial" w:cs="Arial"/>
          <w:spacing w:val="20"/>
          <w:sz w:val="24"/>
          <w:szCs w:val="24"/>
        </w:rPr>
        <w:t>.</w:t>
      </w:r>
    </w:p>
    <w:p w14:paraId="1021A15F" w14:textId="77777777" w:rsidR="00EE1D01" w:rsidRPr="0004490F" w:rsidRDefault="00C064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3.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Rodzic może wnieść odwołanie od rozstrzygnięcia komisji do dyrektora szkoły w terminie 7 dni od otrzymania uzasadnienia.</w:t>
      </w:r>
    </w:p>
    <w:p w14:paraId="75387F58" w14:textId="77777777" w:rsidR="00EE1D01" w:rsidRPr="0004490F" w:rsidRDefault="00C064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4.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Dyrektor rozpatruje odwołanie od rozstrzygnięcia Komisji Rekrutacyjnej w terminie 7 dni od dnia otrzymania odwołania.</w:t>
      </w:r>
    </w:p>
    <w:p w14:paraId="137A37E6" w14:textId="77777777" w:rsidR="00EE1D01" w:rsidRPr="0004490F" w:rsidRDefault="00C064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5.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Na rozstrzygnięcie dyrektora służy odwołanie  do Sądu Administracyjnego</w:t>
      </w:r>
      <w:r w:rsidRPr="0004490F">
        <w:rPr>
          <w:rFonts w:ascii="Arial" w:hAnsi="Arial" w:cs="Arial"/>
          <w:spacing w:val="20"/>
          <w:sz w:val="24"/>
          <w:szCs w:val="24"/>
        </w:rPr>
        <w:t>.</w:t>
      </w:r>
    </w:p>
    <w:p w14:paraId="52BF3FCE" w14:textId="77777777" w:rsidR="00E82E70" w:rsidRPr="0004490F" w:rsidRDefault="00C064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 xml:space="preserve">6.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>Przechowywanie danych osobowych oraz dokumentów rekrutacyjnych obowiązuje do końca okresu, w którym dziecko uczę</w:t>
      </w:r>
      <w:r w:rsidR="00E82E70" w:rsidRPr="0004490F">
        <w:rPr>
          <w:rFonts w:ascii="Arial" w:hAnsi="Arial" w:cs="Arial"/>
          <w:spacing w:val="20"/>
          <w:sz w:val="24"/>
          <w:szCs w:val="24"/>
        </w:rPr>
        <w:t>szcza do danego etapu edukacyjnego</w:t>
      </w:r>
      <w:r w:rsidR="00EE1D01" w:rsidRPr="0004490F">
        <w:rPr>
          <w:rFonts w:ascii="Arial" w:hAnsi="Arial" w:cs="Arial"/>
          <w:spacing w:val="20"/>
          <w:sz w:val="24"/>
          <w:szCs w:val="24"/>
        </w:rPr>
        <w:t>.</w:t>
      </w:r>
    </w:p>
    <w:p w14:paraId="0DFFA618" w14:textId="77777777" w:rsidR="00EE1D01" w:rsidRPr="0004490F" w:rsidRDefault="00E82E70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lastRenderedPageBreak/>
        <w:t xml:space="preserve">7. </w:t>
      </w:r>
      <w:r w:rsidR="00EE1D01" w:rsidRPr="0004490F">
        <w:rPr>
          <w:rFonts w:ascii="Arial" w:hAnsi="Arial" w:cs="Arial"/>
          <w:spacing w:val="20"/>
          <w:sz w:val="24"/>
          <w:szCs w:val="24"/>
        </w:rPr>
        <w:t xml:space="preserve"> Dane kandydatów nieprzyjętych przechowywane są przez rok, chyba że na rozstrzygnięcie dyrektora została wniesiona skarga do Sądu Administracyjnego.</w:t>
      </w:r>
    </w:p>
    <w:p w14:paraId="23939B8C" w14:textId="77777777" w:rsidR="00EE1D01" w:rsidRPr="0004490F" w:rsidRDefault="00EE1D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70C2FF81" w14:textId="77777777" w:rsidR="00EE1D01" w:rsidRPr="0004490F" w:rsidRDefault="00EE1D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14:paraId="03D0FA2B" w14:textId="77777777" w:rsidR="00EE1D01" w:rsidRPr="0004490F" w:rsidRDefault="00EE1D01" w:rsidP="0004490F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04490F">
        <w:rPr>
          <w:rFonts w:ascii="Arial" w:hAnsi="Arial" w:cs="Arial"/>
          <w:spacing w:val="20"/>
          <w:sz w:val="24"/>
          <w:szCs w:val="24"/>
        </w:rPr>
        <w:t>Regulamin rekrutacyjny d</w:t>
      </w:r>
      <w:r w:rsidR="00E82E70" w:rsidRPr="0004490F">
        <w:rPr>
          <w:rFonts w:ascii="Arial" w:hAnsi="Arial" w:cs="Arial"/>
          <w:spacing w:val="20"/>
          <w:sz w:val="24"/>
          <w:szCs w:val="24"/>
        </w:rPr>
        <w:t>zieci do klasy pierwszej</w:t>
      </w:r>
      <w:r w:rsidRPr="0004490F">
        <w:rPr>
          <w:rFonts w:ascii="Arial" w:hAnsi="Arial" w:cs="Arial"/>
          <w:spacing w:val="20"/>
          <w:sz w:val="24"/>
          <w:szCs w:val="24"/>
        </w:rPr>
        <w:t xml:space="preserve"> wprowadza się Zarządzeniem</w:t>
      </w:r>
      <w:r w:rsidR="00777348" w:rsidRPr="0004490F">
        <w:rPr>
          <w:rFonts w:ascii="Arial" w:hAnsi="Arial" w:cs="Arial"/>
          <w:spacing w:val="20"/>
          <w:sz w:val="24"/>
          <w:szCs w:val="24"/>
        </w:rPr>
        <w:t xml:space="preserve"> dyrektora z dn. 28 stycznia 2019</w:t>
      </w:r>
      <w:r w:rsidRPr="0004490F">
        <w:rPr>
          <w:rFonts w:ascii="Arial" w:hAnsi="Arial" w:cs="Arial"/>
          <w:spacing w:val="20"/>
          <w:sz w:val="24"/>
          <w:szCs w:val="24"/>
        </w:rPr>
        <w:t>r.</w:t>
      </w:r>
    </w:p>
    <w:p w14:paraId="0319F24E" w14:textId="77777777" w:rsidR="00EE1D01" w:rsidRPr="0004490F" w:rsidRDefault="00EE1D01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15715409" w14:textId="775D180E" w:rsidR="00EE1D01" w:rsidRPr="0004490F" w:rsidRDefault="00EE1D01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4970BDCF" w14:textId="052E7742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62A1D646" w14:textId="75A61737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FD5865F" w14:textId="3D90F235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CA8B34B" w14:textId="6EF32E7E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024B877F" w14:textId="2699C005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3685216" w14:textId="042217C6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2AF6AB1F" w14:textId="540F93D6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4A74ED5" w14:textId="51883644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196B654" w14:textId="3DDD965F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8DE9D0A" w14:textId="0F3B835E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92B7500" w14:textId="133488A0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616A0CE8" w14:textId="3C7E159F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4C103978" w14:textId="2579A017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45FF509F" w14:textId="77777777" w:rsidR="00C45443" w:rsidRPr="0004490F" w:rsidRDefault="00C45443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3EBA5592" w14:textId="77777777" w:rsidR="00EE1D01" w:rsidRPr="0004490F" w:rsidRDefault="00EE1D01" w:rsidP="0004490F">
      <w:pPr>
        <w:spacing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08341E0A" w14:textId="77777777" w:rsidR="00C45443" w:rsidRPr="0004490F" w:rsidRDefault="00C45443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0D719E0E" w14:textId="0C57325F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Załącznik nr 1 do Regulaminu</w:t>
      </w:r>
    </w:p>
    <w:p w14:paraId="5AC934A9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KARTA ZGŁOSZENIA DZIECKA Z OBWODU</w:t>
      </w:r>
    </w:p>
    <w:p w14:paraId="73F60C5C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DO KLASY PIERWSZEJ PRZY SZKOLE PODSTAWOWEJ</w:t>
      </w:r>
    </w:p>
    <w:p w14:paraId="414524E0" w14:textId="13D9CD70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14A47E2B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* wypełnić pismem drukowanym</w:t>
      </w:r>
    </w:p>
    <w:p w14:paraId="0588F477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1. Dane dziecka:</w:t>
      </w:r>
    </w:p>
    <w:p w14:paraId="72173F96" w14:textId="5E45E289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Nazwisko dziecka………………………………………………………………….</w:t>
      </w:r>
    </w:p>
    <w:p w14:paraId="00EF4CD7" w14:textId="3FA3B439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Imiona dziecka……………………………………………………………………..</w:t>
      </w:r>
    </w:p>
    <w:p w14:paraId="77638495" w14:textId="413C9DC3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Data i miejsce urodzenia…………………………………………………………</w:t>
      </w:r>
    </w:p>
    <w:p w14:paraId="3FE235FA" w14:textId="5A4939BF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PESEL dziecka……………………………………………………………………….</w:t>
      </w:r>
    </w:p>
    <w:p w14:paraId="643D81C6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2. Dane rodziców/ prawnych opiekunów dziecka:</w:t>
      </w:r>
    </w:p>
    <w:p w14:paraId="26A86D7C" w14:textId="532B7A85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Imię i nazwisko matki /prawnej opiekunki*……………………………………</w:t>
      </w:r>
    </w:p>
    <w:p w14:paraId="267CFEBF" w14:textId="727ECEE5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Telefony kontaktowe………………………………………………………….</w:t>
      </w:r>
    </w:p>
    <w:p w14:paraId="2445B0EB" w14:textId="12D67600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poczty elektronicznej………………………………………………………</w:t>
      </w:r>
    </w:p>
    <w:p w14:paraId="20A0DE72" w14:textId="68EBED4A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zamieszkania……………………………………………………………….</w:t>
      </w:r>
    </w:p>
    <w:p w14:paraId="5682824C" w14:textId="70B6BCBF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Imię i nazwisko ojca /prawnego opiekuna*……………………………………</w:t>
      </w:r>
    </w:p>
    <w:p w14:paraId="67CD7101" w14:textId="677BF3CA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Telefony kontaktowe……………………………………………………………..</w:t>
      </w:r>
    </w:p>
    <w:p w14:paraId="4F751392" w14:textId="3A01B014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poczty elektronicznej……………………………………………………….</w:t>
      </w:r>
    </w:p>
    <w:p w14:paraId="597CAA92" w14:textId="22FE401F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zamieszkania………………………………………………………………..</w:t>
      </w:r>
    </w:p>
    <w:p w14:paraId="1EA87769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3. Dodatkowe informacje o dziecku</w:t>
      </w:r>
    </w:p>
    <w:p w14:paraId="3FF9BEDA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1. Dziecko posiada orzeczenie o potrzebie kształcenia specjalnego (właściwe podkreślić)</w:t>
      </w: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 xml:space="preserve">      </w:t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 xml:space="preserve"> TAK                      NIE</w:t>
      </w:r>
    </w:p>
    <w:p w14:paraId="6B1B8483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lastRenderedPageBreak/>
        <w:t>Oświadczenia:</w:t>
      </w:r>
    </w:p>
    <w:p w14:paraId="19B79532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1.Wyrażam zgodę na opublikowanie imienia i nazwiska mojego dziecka na liście dzieci przyjętych do szkoły</w:t>
      </w:r>
    </w:p>
    <w:p w14:paraId="32E35F87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2. Oświadczam, ze w przypadku jakichkolwiek zmian w informacjach podanych w formularzu, niezwłoczne powiadomię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</w:t>
      </w: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o nich dyrektora szkoły.</w:t>
      </w:r>
    </w:p>
    <w:p w14:paraId="57D49901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3. Zapoznałem/am się z treścią powyższych pouczeń.</w:t>
      </w:r>
    </w:p>
    <w:p w14:paraId="11FEA8D6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Pouczenie:</w:t>
      </w:r>
    </w:p>
    <w:p w14:paraId="719FDBAD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1. Uprzedzony o odpowiedzialności karnej z art. 233 kodeksu karnego oświadczam, że podane dane zgodne są ze stanem faktycznym. Przyjmuję do wiadomości, że dyrektor szkoły może zażądać przedstawienia dokumentów potwierdzających dane zapisane w Karcie zgłoszenia.</w:t>
      </w:r>
    </w:p>
    <w:p w14:paraId="1CBB760F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 xml:space="preserve"> 2. Niniejszym przyjmuję do wiadomości i wyrażam zgodę na gromadzenie, przetwarzanie i udostępnianie danych osobowych zawartych w Formularzu Rekrutacyjnym systemach informatycznych szkoły oraz organu prowadzącego szkoły w Gminie Opoczno. Przetwarzanie danych odbywać się będzie zgodnie z ustawą o ochronie danych osobowych (Dz. U. z 2002 r. Nr 101, poz. 926 z późn. zm.) </w:t>
      </w:r>
    </w:p>
    <w:p w14:paraId="5EACDAD0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Przyjmuję do wiadomości, że:</w:t>
      </w:r>
    </w:p>
    <w:p w14:paraId="285354B3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- administratorem danych jest szkoła,</w:t>
      </w:r>
    </w:p>
    <w:p w14:paraId="1FE52987" w14:textId="46BA97ED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- niniejsze dane zbierane są w celu sprawnego prowadzenia procedury rekrutacji do szkół podstawowych oraz w przypadku pozytywnego wyniku rekrutacji w celu sprawnego realizowania zadań szkoły oraz zadań Gminy Opoczno będącej organem prowadzącym szkołę, - -przysługuje mi prawo do dostępu do treści moich danych i ich poprawiania za pośrednictwem szkoły</w:t>
      </w:r>
    </w:p>
    <w:p w14:paraId="7F6338C9" w14:textId="77777777" w:rsidR="00C45443" w:rsidRPr="0004490F" w:rsidRDefault="00C45443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</w:p>
    <w:p w14:paraId="2E507EA9" w14:textId="6EC4BB6D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lastRenderedPageBreak/>
        <w:t>……………………..………………                          ………………………………………….</w:t>
      </w:r>
    </w:p>
    <w:p w14:paraId="47AC4251" w14:textId="1707538B" w:rsidR="005A2B73" w:rsidRPr="0004490F" w:rsidRDefault="005A2B73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D</w:t>
      </w:r>
      <w:r w:rsidR="00D37B17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ata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,</w:t>
      </w:r>
      <w:r w:rsidR="00D37B17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czytelny podpis ojca/prawnego opiekuna*               </w:t>
      </w:r>
    </w:p>
    <w:p w14:paraId="6117E90B" w14:textId="1D855844" w:rsidR="00D37B17" w:rsidRPr="0004490F" w:rsidRDefault="005A2B73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D</w:t>
      </w:r>
      <w:r w:rsidR="00D37B17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ata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,</w:t>
      </w:r>
      <w:r w:rsidR="00D37B17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czytelny podpis matki/prawnej opiekunki*</w:t>
      </w:r>
    </w:p>
    <w:p w14:paraId="6D54280E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</w:p>
    <w:p w14:paraId="509191DA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 xml:space="preserve"> </w:t>
      </w:r>
    </w:p>
    <w:p w14:paraId="7B954044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27CF7C5F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5DE3122A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6B3CC44D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15439F28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5E3D8BA2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7A22B857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2106D06D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1D76B1F4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6D9594A3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1E74177F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66B6145D" w14:textId="224F1900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4F7EECBE" w14:textId="534D0366" w:rsidR="00180480" w:rsidRPr="0004490F" w:rsidRDefault="00180480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4C8839BE" w14:textId="211C1820" w:rsidR="00180480" w:rsidRPr="0004490F" w:rsidRDefault="00180480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4DD63EE5" w14:textId="77777777" w:rsidR="00180480" w:rsidRPr="0004490F" w:rsidRDefault="00180480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72381A96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72637C75" w14:textId="77777777" w:rsidR="00180480" w:rsidRPr="0004490F" w:rsidRDefault="00180480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44A48F17" w14:textId="77777777" w:rsidR="00180480" w:rsidRPr="0004490F" w:rsidRDefault="00180480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6D60CE6C" w14:textId="6DAA9860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Załącznik nr 2 do Regulaminu</w:t>
      </w:r>
    </w:p>
    <w:p w14:paraId="35DBEEA9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515F92C0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WNIOSEK O PRZYJĘCIE DZIECKA SPOZA OBWODU DO  SZKOŁY PODSTAWOWEJ W SIELCU</w:t>
      </w:r>
    </w:p>
    <w:p w14:paraId="5A8DA2EB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06B0030B" w14:textId="77777777" w:rsidR="00D37B17" w:rsidRPr="0004490F" w:rsidRDefault="00D37B17" w:rsidP="0004490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Dane kandydata:</w:t>
      </w:r>
    </w:p>
    <w:p w14:paraId="29715F2A" w14:textId="2FA408AF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Nazwisko dziecka………………………………………………………………</w:t>
      </w:r>
    </w:p>
    <w:p w14:paraId="7D5CA180" w14:textId="0CF7902D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Imiona dziecka……………………………………………………………………</w:t>
      </w:r>
    </w:p>
    <w:p w14:paraId="65ACA422" w14:textId="368B4FD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Data i miejsce urodzenia…………………………………………………………</w:t>
      </w:r>
    </w:p>
    <w:p w14:paraId="2B219747" w14:textId="6D98B506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PESEL dziecka……………………………………………………………………</w:t>
      </w:r>
    </w:p>
    <w:p w14:paraId="42B539FD" w14:textId="72DB0732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zamieszkania………………………………………………………………</w:t>
      </w:r>
    </w:p>
    <w:p w14:paraId="3D7E656B" w14:textId="57F75422" w:rsidR="00D37B17" w:rsidRPr="0004490F" w:rsidRDefault="00777348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 xml:space="preserve">Kandydat w roku szkolnym </w:t>
      </w:r>
      <w:r w:rsidR="00CE3524"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……</w:t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/</w:t>
      </w:r>
      <w:r w:rsidR="00CE3524"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……</w:t>
      </w:r>
      <w:r w:rsidR="00D37B17"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podlega</w:t>
      </w:r>
      <w:r w:rsidR="006E4461"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ł</w:t>
      </w:r>
      <w:r w:rsidR="00D37B17"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 xml:space="preserve"> obowiązkowi rocznego przygotowania przedszkolnego</w:t>
      </w:r>
    </w:p>
    <w:p w14:paraId="350590CA" w14:textId="612D0912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(podać miejsce realizacji)…………………………………………………………</w:t>
      </w:r>
    </w:p>
    <w:p w14:paraId="319063D5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2. Dane rodziców/prawnych opiekunów dziecka*:</w:t>
      </w:r>
    </w:p>
    <w:p w14:paraId="0B52C30A" w14:textId="355C42AA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Imię i nazwisko matki/prawnej opiekunki*………………………………………</w:t>
      </w:r>
    </w:p>
    <w:p w14:paraId="01111640" w14:textId="0B7A1FAB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Telefony kontaktowe………………………………………………………………</w:t>
      </w:r>
    </w:p>
    <w:p w14:paraId="078F50E6" w14:textId="601852B1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poczty elektronicznej………………………………………………………</w:t>
      </w:r>
    </w:p>
    <w:p w14:paraId="201F2B26" w14:textId="30280CF2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zamieszkania………………………………………………………………</w:t>
      </w:r>
    </w:p>
    <w:p w14:paraId="66C71A7F" w14:textId="50552C35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Imię i nazwisko ojca/prawnego opiekuna*…………………………………….</w:t>
      </w:r>
    </w:p>
    <w:p w14:paraId="7F50597B" w14:textId="737F0009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Telefony kontaktowe………………………………………………………………</w:t>
      </w:r>
    </w:p>
    <w:p w14:paraId="4885B606" w14:textId="5DEF8059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poczty elektronicznej………………………………………………………</w:t>
      </w:r>
    </w:p>
    <w:p w14:paraId="4CA4E536" w14:textId="6F323E91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Adres zamieszkania………………………………………………………………</w:t>
      </w:r>
    </w:p>
    <w:p w14:paraId="6CFA2B12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7FFB9ECD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>………………………..…………………….                                                                                   ………………………………………….</w:t>
      </w:r>
    </w:p>
    <w:p w14:paraId="01D54E9B" w14:textId="6E1121EB" w:rsidR="00180480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data</w:t>
      </w:r>
      <w:r w:rsidR="00180480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,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czytelny podpis ojca/prawnego opiekuna*               </w:t>
      </w:r>
    </w:p>
    <w:p w14:paraId="73080D10" w14:textId="69C6C412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data</w:t>
      </w:r>
      <w:r w:rsidR="00180480"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,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 xml:space="preserve"> czytelny podpis matki/prawnej opiekunki*</w:t>
      </w:r>
    </w:p>
    <w:p w14:paraId="16EA22EA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6A489D87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14FCABE6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194FF73F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717E97F7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23E1063F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03F55BD0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21DD67F4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3F800A7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7CC3ADEE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38BAC98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28F777DE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77BB7641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4354C37C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0F3B1E16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4F0ADF3A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1CDBA79C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415C3EA5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84625CC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7B8E525D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80B61A8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61C246F4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AFD18BE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0987D44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5BDA3A5C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68CF20A1" w14:textId="77777777" w:rsidR="00C45443" w:rsidRPr="0004490F" w:rsidRDefault="00C45443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2F4A277A" w14:textId="5DFDB329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lastRenderedPageBreak/>
        <w:t>Załącznik nr 3 do Regulaminu</w:t>
      </w:r>
    </w:p>
    <w:p w14:paraId="4AD93D33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0B0DAB1E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>OŚWIADCZENIE RODZICA/PRAWNEGO OPIEKUNA* UBIEGAJĄCEGO SIĘ O PRZYJĘCIE DZIECKA SPOZA OBWODU DO KLASY I SZKOŁY PODSTAWOWEJ W SIELCU</w:t>
      </w:r>
    </w:p>
    <w:p w14:paraId="266A4C5B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57000A36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37949A93" w14:textId="194AD569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5AFAD4E3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>(imię i nazwisko) (adres zamieszkania)</w:t>
      </w:r>
    </w:p>
    <w:p w14:paraId="63C60059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 xml:space="preserve"> </w:t>
      </w:r>
    </w:p>
    <w:p w14:paraId="3E084826" w14:textId="2D8B5DD9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 xml:space="preserve">…………………………………………………………………….. </w:t>
      </w:r>
    </w:p>
    <w:p w14:paraId="5EC4B045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 xml:space="preserve">(PESEL) (seria i numer dowodu osobistego) </w:t>
      </w:r>
    </w:p>
    <w:p w14:paraId="3AAB386F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</w:p>
    <w:p w14:paraId="55A0CD58" w14:textId="77777777" w:rsidR="00D37B17" w:rsidRPr="0004490F" w:rsidRDefault="00D37B17" w:rsidP="0004490F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color w:val="000000"/>
          <w:spacing w:val="20"/>
          <w:sz w:val="24"/>
          <w:szCs w:val="24"/>
          <w:lang w:eastAsia="en-US"/>
        </w:rPr>
        <w:t xml:space="preserve">* niepotrzebne skreślić 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8"/>
        <w:gridCol w:w="2642"/>
        <w:gridCol w:w="4222"/>
        <w:gridCol w:w="836"/>
        <w:gridCol w:w="727"/>
      </w:tblGrid>
      <w:tr w:rsidR="00D37B17" w:rsidRPr="0004490F" w14:paraId="61416F66" w14:textId="77777777" w:rsidTr="00C049D1">
        <w:trPr>
          <w:trHeight w:val="525"/>
        </w:trPr>
        <w:tc>
          <w:tcPr>
            <w:tcW w:w="581" w:type="dxa"/>
            <w:gridSpan w:val="2"/>
          </w:tcPr>
          <w:p w14:paraId="14F28CB4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Lp.</w:t>
            </w:r>
          </w:p>
          <w:p w14:paraId="380C7FC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ind w:left="108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14:paraId="528FADF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ind w:left="218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Kryteria rekrutacyjne określone w art. 20c ust.2 Ustawy z dnia 06.12.2013r.</w:t>
            </w:r>
          </w:p>
          <w:p w14:paraId="6D11DC6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ind w:left="218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Poniższe kryteria mają jednakową wartość punktową.</w:t>
            </w:r>
          </w:p>
        </w:tc>
      </w:tr>
      <w:tr w:rsidR="00D37B17" w:rsidRPr="0004490F" w14:paraId="490D9675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265B925E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1</w:t>
            </w:r>
          </w:p>
        </w:tc>
        <w:tc>
          <w:tcPr>
            <w:tcW w:w="2674" w:type="dxa"/>
            <w:gridSpan w:val="2"/>
          </w:tcPr>
          <w:p w14:paraId="220AF2B9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Wielodzietność rodziny kandydata</w:t>
            </w:r>
          </w:p>
        </w:tc>
        <w:tc>
          <w:tcPr>
            <w:tcW w:w="4444" w:type="dxa"/>
          </w:tcPr>
          <w:p w14:paraId="190E5D21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Oświadczenie </w:t>
            </w: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 xml:space="preserve">o wielodzietności rodziny kandydata                                     </w:t>
            </w:r>
          </w:p>
        </w:tc>
        <w:tc>
          <w:tcPr>
            <w:tcW w:w="845" w:type="dxa"/>
          </w:tcPr>
          <w:p w14:paraId="57177E1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3B4E61E0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2D324103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553" w:type="dxa"/>
          </w:tcPr>
          <w:p w14:paraId="2951D64E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2</w:t>
            </w:r>
          </w:p>
        </w:tc>
        <w:tc>
          <w:tcPr>
            <w:tcW w:w="2674" w:type="dxa"/>
            <w:gridSpan w:val="2"/>
          </w:tcPr>
          <w:p w14:paraId="439732F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Niepełnosprawność kandydata</w:t>
            </w:r>
          </w:p>
        </w:tc>
        <w:tc>
          <w:tcPr>
            <w:tcW w:w="4444" w:type="dxa"/>
          </w:tcPr>
          <w:p w14:paraId="1A8B3C9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Orzeczenie </w:t>
            </w: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o potrzebie kształcenia specjalnego wydane ze względu na niepełnosprawność kandydata</w:t>
            </w:r>
          </w:p>
        </w:tc>
        <w:tc>
          <w:tcPr>
            <w:tcW w:w="845" w:type="dxa"/>
          </w:tcPr>
          <w:p w14:paraId="6AA16225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4C3F2319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0F192316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7BF4DC24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2"/>
          </w:tcPr>
          <w:p w14:paraId="7BAE38E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4444" w:type="dxa"/>
          </w:tcPr>
          <w:p w14:paraId="65CAD302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orzeczenie </w:t>
            </w: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o niepełnosprawności lub o stopniu niepełnosprawności jednego z rodziców kandydata</w:t>
            </w:r>
          </w:p>
          <w:p w14:paraId="310DD7C2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845" w:type="dxa"/>
          </w:tcPr>
          <w:p w14:paraId="7B1AF3C2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540641DA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57229DF5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5263C321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4</w:t>
            </w:r>
          </w:p>
        </w:tc>
        <w:tc>
          <w:tcPr>
            <w:tcW w:w="2674" w:type="dxa"/>
            <w:gridSpan w:val="2"/>
          </w:tcPr>
          <w:p w14:paraId="5841B569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444" w:type="dxa"/>
          </w:tcPr>
          <w:p w14:paraId="6BD9509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orzeczenie </w:t>
            </w: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o niepełnosprawności</w:t>
            </w:r>
          </w:p>
          <w:p w14:paraId="0AF67E3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 xml:space="preserve">lub o stopniu niepełnosprawności obojga rodziców kandydata                                 </w:t>
            </w:r>
          </w:p>
        </w:tc>
        <w:tc>
          <w:tcPr>
            <w:tcW w:w="845" w:type="dxa"/>
          </w:tcPr>
          <w:p w14:paraId="2D54BC1A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734" w:type="dxa"/>
          </w:tcPr>
          <w:p w14:paraId="26C10D29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444C6458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6612A574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5</w:t>
            </w:r>
          </w:p>
        </w:tc>
        <w:tc>
          <w:tcPr>
            <w:tcW w:w="2674" w:type="dxa"/>
            <w:gridSpan w:val="2"/>
          </w:tcPr>
          <w:p w14:paraId="7462511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Niepełnosprawność rodzeństwa kandydata</w:t>
            </w:r>
          </w:p>
        </w:tc>
        <w:tc>
          <w:tcPr>
            <w:tcW w:w="4444" w:type="dxa"/>
          </w:tcPr>
          <w:p w14:paraId="7ACDEC84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orzeczenie </w:t>
            </w: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 xml:space="preserve">o niepełnosprawności lub o stopniu niepełnosprawności rodzeństwa kandydata                                                               </w:t>
            </w:r>
          </w:p>
        </w:tc>
        <w:tc>
          <w:tcPr>
            <w:tcW w:w="845" w:type="dxa"/>
          </w:tcPr>
          <w:p w14:paraId="48F78C3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5BCC364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73A5AA8F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41B2502C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6</w:t>
            </w:r>
          </w:p>
        </w:tc>
        <w:tc>
          <w:tcPr>
            <w:tcW w:w="2674" w:type="dxa"/>
            <w:gridSpan w:val="2"/>
          </w:tcPr>
          <w:p w14:paraId="70BA776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Samotne wychowywanie kandydata w rodzinie</w:t>
            </w:r>
          </w:p>
        </w:tc>
        <w:tc>
          <w:tcPr>
            <w:tcW w:w="4444" w:type="dxa"/>
          </w:tcPr>
          <w:p w14:paraId="3C83BF4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 xml:space="preserve">Prawomocny wyrok sądu rodzinnego orzekający rozwód lub separację lub akt zgonu oraz świadczenie o samotnym wychowywaniu dziecka                                                                          </w:t>
            </w:r>
          </w:p>
        </w:tc>
        <w:tc>
          <w:tcPr>
            <w:tcW w:w="845" w:type="dxa"/>
          </w:tcPr>
          <w:p w14:paraId="254EC3D1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59BAF06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  <w:tr w:rsidR="00D37B17" w:rsidRPr="0004490F" w14:paraId="5DD93189" w14:textId="77777777" w:rsidTr="00C049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" w:type="dxa"/>
          </w:tcPr>
          <w:p w14:paraId="358D158E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7</w:t>
            </w:r>
          </w:p>
        </w:tc>
        <w:tc>
          <w:tcPr>
            <w:tcW w:w="2674" w:type="dxa"/>
            <w:gridSpan w:val="2"/>
          </w:tcPr>
          <w:p w14:paraId="0080A7C1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Objęcie kandydata pieczą zastępczą</w:t>
            </w:r>
          </w:p>
        </w:tc>
        <w:tc>
          <w:tcPr>
            <w:tcW w:w="4444" w:type="dxa"/>
          </w:tcPr>
          <w:p w14:paraId="62B04F4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Dokument poświadczający objęcie dziecka pieczą zastępczą zgodnie z ustawą z dn. 9 czerwca 2011 r. o wspieraniu rodziny i pieczy zastępczej</w:t>
            </w:r>
          </w:p>
        </w:tc>
        <w:tc>
          <w:tcPr>
            <w:tcW w:w="845" w:type="dxa"/>
          </w:tcPr>
          <w:p w14:paraId="20DF6C62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TAK</w:t>
            </w:r>
          </w:p>
        </w:tc>
        <w:tc>
          <w:tcPr>
            <w:tcW w:w="734" w:type="dxa"/>
          </w:tcPr>
          <w:p w14:paraId="364DB302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NIE</w:t>
            </w:r>
          </w:p>
        </w:tc>
      </w:tr>
    </w:tbl>
    <w:p w14:paraId="704E3E7E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</w:p>
    <w:p w14:paraId="0547B400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>Oświadczam, że spełniam następujące dodatkowe kryteria rekrutacyjne: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5"/>
        <w:gridCol w:w="1707"/>
        <w:gridCol w:w="1343"/>
        <w:gridCol w:w="1277"/>
      </w:tblGrid>
      <w:tr w:rsidR="00D37B17" w:rsidRPr="0004490F" w14:paraId="64FF541B" w14:textId="77777777" w:rsidTr="00C049D1">
        <w:tc>
          <w:tcPr>
            <w:tcW w:w="5353" w:type="dxa"/>
          </w:tcPr>
          <w:p w14:paraId="2AD124F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Kryterium</w:t>
            </w:r>
          </w:p>
        </w:tc>
        <w:tc>
          <w:tcPr>
            <w:tcW w:w="1843" w:type="dxa"/>
          </w:tcPr>
          <w:p w14:paraId="3483DDB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Adres</w:t>
            </w:r>
          </w:p>
        </w:tc>
        <w:tc>
          <w:tcPr>
            <w:tcW w:w="1109" w:type="dxa"/>
          </w:tcPr>
          <w:p w14:paraId="41DD81FC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Liczba punktów</w:t>
            </w:r>
          </w:p>
        </w:tc>
        <w:tc>
          <w:tcPr>
            <w:tcW w:w="983" w:type="dxa"/>
          </w:tcPr>
          <w:p w14:paraId="69D0657B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proszę wstawić                     </w:t>
            </w:r>
          </w:p>
          <w:p w14:paraId="7AD1FDB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 xml:space="preserve">     x</w:t>
            </w:r>
          </w:p>
        </w:tc>
      </w:tr>
      <w:tr w:rsidR="00D37B17" w:rsidRPr="0004490F" w14:paraId="1DFFD6E4" w14:textId="77777777" w:rsidTr="00C049D1">
        <w:tc>
          <w:tcPr>
            <w:tcW w:w="5353" w:type="dxa"/>
          </w:tcPr>
          <w:p w14:paraId="324A8F1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1. Niepełnosprawność dziecka nieposiadającego</w:t>
            </w:r>
          </w:p>
          <w:p w14:paraId="71611650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orzeczenia o potrzebie kształcenia specjalnego</w:t>
            </w:r>
          </w:p>
          <w:p w14:paraId="34A1DF8B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wydanego ze względu na niepełnosprawność</w:t>
            </w:r>
          </w:p>
        </w:tc>
        <w:tc>
          <w:tcPr>
            <w:tcW w:w="1843" w:type="dxa"/>
          </w:tcPr>
          <w:p w14:paraId="4109A14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t>Nie dotyczy</w:t>
            </w:r>
          </w:p>
        </w:tc>
        <w:tc>
          <w:tcPr>
            <w:tcW w:w="1109" w:type="dxa"/>
          </w:tcPr>
          <w:p w14:paraId="297DDD9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CAAC2CB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D37B17" w:rsidRPr="0004490F" w14:paraId="3D1541CC" w14:textId="77777777" w:rsidTr="00C049D1">
        <w:tc>
          <w:tcPr>
            <w:tcW w:w="5353" w:type="dxa"/>
          </w:tcPr>
          <w:p w14:paraId="7AE3A6F1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2. Rodzeństwo kandydata realizuje obowiązek szkolny w</w:t>
            </w:r>
          </w:p>
          <w:p w14:paraId="0A885BA6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lastRenderedPageBreak/>
              <w:t>Zespole Szkół w Bukowcu Opoczyńskim</w:t>
            </w:r>
          </w:p>
          <w:p w14:paraId="2C30989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5AB5EA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  <w:lastRenderedPageBreak/>
              <w:t>Nie dotyczy</w:t>
            </w:r>
          </w:p>
        </w:tc>
        <w:tc>
          <w:tcPr>
            <w:tcW w:w="1109" w:type="dxa"/>
          </w:tcPr>
          <w:p w14:paraId="3601C2C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83" w:type="dxa"/>
          </w:tcPr>
          <w:p w14:paraId="7C9A0DE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D37B17" w:rsidRPr="0004490F" w14:paraId="7F1EF8DC" w14:textId="77777777" w:rsidTr="00C049D1">
        <w:trPr>
          <w:trHeight w:val="1680"/>
        </w:trPr>
        <w:tc>
          <w:tcPr>
            <w:tcW w:w="5353" w:type="dxa"/>
          </w:tcPr>
          <w:p w14:paraId="7389FCF5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3. Dogodne położenie szkoły w stosunku do</w:t>
            </w:r>
          </w:p>
          <w:p w14:paraId="0FBA38A5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zamieszkania kandydata lub krewnych dziecka (np.</w:t>
            </w:r>
          </w:p>
          <w:p w14:paraId="761BCC4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babcia, dziadek) wspierających rodziców w zapewnieniu</w:t>
            </w:r>
          </w:p>
          <w:p w14:paraId="2379DFA6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 xml:space="preserve">mu należytej opieki </w:t>
            </w: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(Proszę podać adres).</w:t>
            </w:r>
          </w:p>
        </w:tc>
        <w:tc>
          <w:tcPr>
            <w:tcW w:w="1843" w:type="dxa"/>
          </w:tcPr>
          <w:p w14:paraId="15859AFB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1974116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2A8C1C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D37B17" w:rsidRPr="0004490F" w14:paraId="55BCF9FA" w14:textId="77777777" w:rsidTr="00C049D1">
        <w:trPr>
          <w:trHeight w:val="240"/>
        </w:trPr>
        <w:tc>
          <w:tcPr>
            <w:tcW w:w="5353" w:type="dxa"/>
          </w:tcPr>
          <w:p w14:paraId="623DFCA4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spacing w:val="20"/>
                <w:sz w:val="24"/>
                <w:szCs w:val="24"/>
              </w:rPr>
              <w:t>4. Inne (jakie?)</w:t>
            </w:r>
          </w:p>
          <w:p w14:paraId="7F120EFE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D62A4B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D21818D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973ACE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  <w:tr w:rsidR="00D37B17" w:rsidRPr="0004490F" w14:paraId="34D8C303" w14:textId="77777777" w:rsidTr="00C049D1">
        <w:tc>
          <w:tcPr>
            <w:tcW w:w="5353" w:type="dxa"/>
          </w:tcPr>
          <w:p w14:paraId="4DCEC06A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04490F">
              <w:rPr>
                <w:rFonts w:ascii="Arial" w:hAnsi="Arial" w:cs="Arial"/>
                <w:i/>
                <w:iCs/>
                <w:spacing w:val="20"/>
                <w:sz w:val="24"/>
                <w:szCs w:val="24"/>
              </w:rPr>
              <w:t xml:space="preserve">Suma punktów </w:t>
            </w:r>
            <w:r w:rsidRPr="0004490F">
              <w:rPr>
                <w:rFonts w:ascii="Arial" w:hAnsi="Arial" w:cs="Arial"/>
                <w:b/>
                <w:bCs/>
                <w:i/>
                <w:iCs/>
                <w:spacing w:val="20"/>
                <w:sz w:val="24"/>
                <w:szCs w:val="24"/>
              </w:rPr>
              <w:t>(wypełnia Komisja Rekrutacyjna)</w:t>
            </w:r>
          </w:p>
          <w:p w14:paraId="0FB87F1F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18F38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51031B5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94FC8D7" w14:textId="77777777" w:rsidR="00D37B17" w:rsidRPr="0004490F" w:rsidRDefault="00D37B17" w:rsidP="0004490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pacing w:val="20"/>
                <w:sz w:val="24"/>
                <w:szCs w:val="24"/>
              </w:rPr>
            </w:pPr>
          </w:p>
        </w:tc>
      </w:tr>
    </w:tbl>
    <w:p w14:paraId="6A1C42A6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 xml:space="preserve"> Oświadczenie wnioskodawcy:</w:t>
      </w:r>
    </w:p>
    <w:p w14:paraId="5935D603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1. Oświadczam, że wszystkie dane  są zgodne z aktualnym stanem faktycznymi prawnym oraz, że jestem świadomy/a odpowiedzialności karnej za złożenie fałszywego oświadczenia.</w:t>
      </w:r>
    </w:p>
    <w:p w14:paraId="016006A9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2. Wyrażam zgodę na przetwarzanie danych osobowych zawartych w niniejszym wniosku i załącznikach do wniosku dla celów związanych z postępowaniem rekrutacyjnym zgodnie z wnioskiem oraz z przepisami ustawy z dnia 29 sierpnia 1997 roku o ochronie danych osobowych (tekst jednolity Dz. U. z 2002 r. Nr 101, poz. 926 z późniejszymi zmianami)</w:t>
      </w:r>
    </w:p>
    <w:p w14:paraId="5BEC4581" w14:textId="189D9AFA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………………………………….…………………………………..</w:t>
      </w:r>
    </w:p>
    <w:p w14:paraId="123343FA" w14:textId="77777777" w:rsidR="00D37B17" w:rsidRPr="0004490F" w:rsidRDefault="00D37B17" w:rsidP="0004490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b/>
          <w:bCs/>
          <w:spacing w:val="2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Miejscowość , data p</w:t>
      </w:r>
      <w:r w:rsidRPr="0004490F">
        <w:rPr>
          <w:rFonts w:ascii="Arial" w:eastAsiaTheme="minorHAnsi" w:hAnsi="Arial" w:cs="Arial"/>
          <w:i/>
          <w:iCs/>
          <w:spacing w:val="20"/>
          <w:sz w:val="24"/>
          <w:szCs w:val="24"/>
          <w:lang w:eastAsia="en-US"/>
        </w:rPr>
        <w:t>o</w:t>
      </w:r>
      <w:r w:rsidRPr="0004490F">
        <w:rPr>
          <w:rFonts w:ascii="Arial" w:eastAsiaTheme="minorHAnsi" w:hAnsi="Arial" w:cs="Arial"/>
          <w:b/>
          <w:bCs/>
          <w:i/>
          <w:iCs/>
          <w:spacing w:val="20"/>
          <w:sz w:val="24"/>
          <w:szCs w:val="24"/>
          <w:lang w:eastAsia="en-US"/>
        </w:rPr>
        <w:t>dpis rodzica/prawnego opiekuna</w:t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 xml:space="preserve">                                                                              </w:t>
      </w:r>
      <w:r w:rsidRPr="0004490F">
        <w:rPr>
          <w:rFonts w:ascii="Arial" w:eastAsiaTheme="minorHAnsi" w:hAnsi="Arial" w:cs="Arial"/>
          <w:b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b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b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b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b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 xml:space="preserve"> </w:t>
      </w:r>
    </w:p>
    <w:p w14:paraId="53C39227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10CAD530" w14:textId="77777777" w:rsidR="00D37B17" w:rsidRPr="0004490F" w:rsidRDefault="00D37B17" w:rsidP="0004490F">
      <w:pPr>
        <w:spacing w:after="0"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  <w:r w:rsidRPr="0004490F">
        <w:rPr>
          <w:rFonts w:ascii="Arial" w:eastAsiaTheme="minorHAnsi" w:hAnsi="Arial" w:cs="Arial"/>
          <w:spacing w:val="20"/>
          <w:sz w:val="24"/>
          <w:szCs w:val="24"/>
          <w:lang w:eastAsia="en-US"/>
        </w:rPr>
        <w:tab/>
      </w:r>
    </w:p>
    <w:p w14:paraId="50613EF2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3DB89FB5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6ED3BBC4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4BD74650" w14:textId="77777777" w:rsidR="00D37B17" w:rsidRPr="0004490F" w:rsidRDefault="00D37B17" w:rsidP="0004490F">
      <w:pPr>
        <w:spacing w:line="360" w:lineRule="auto"/>
        <w:rPr>
          <w:rFonts w:ascii="Arial" w:eastAsiaTheme="minorHAnsi" w:hAnsi="Arial" w:cs="Arial"/>
          <w:spacing w:val="20"/>
          <w:sz w:val="24"/>
          <w:szCs w:val="24"/>
          <w:lang w:eastAsia="en-US"/>
        </w:rPr>
      </w:pPr>
    </w:p>
    <w:p w14:paraId="1CB14B7F" w14:textId="77777777" w:rsidR="00EE1D01" w:rsidRPr="0004490F" w:rsidRDefault="00EE1D01" w:rsidP="0004490F">
      <w:pPr>
        <w:spacing w:line="360" w:lineRule="auto"/>
        <w:rPr>
          <w:rFonts w:ascii="Arial" w:eastAsia="Times New Roman" w:hAnsi="Arial" w:cs="Arial"/>
          <w:spacing w:val="20"/>
          <w:sz w:val="24"/>
          <w:szCs w:val="24"/>
        </w:rPr>
      </w:pPr>
    </w:p>
    <w:p w14:paraId="58AA1835" w14:textId="77777777" w:rsidR="00EE1D01" w:rsidRPr="0004490F" w:rsidRDefault="00EE1D01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106F97A0" w14:textId="77777777" w:rsidR="00EE1D01" w:rsidRPr="0004490F" w:rsidRDefault="00EE1D01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24189DF5" w14:textId="77777777" w:rsidR="00EE1D01" w:rsidRPr="0004490F" w:rsidRDefault="00EE1D01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5F7088C2" w14:textId="77777777" w:rsidR="00EE1D01" w:rsidRPr="0004490F" w:rsidRDefault="00EE1D01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</w:rPr>
      </w:pPr>
    </w:p>
    <w:p w14:paraId="7B3B62A0" w14:textId="77777777" w:rsidR="00097D01" w:rsidRPr="0004490F" w:rsidRDefault="00097D01" w:rsidP="0004490F">
      <w:pPr>
        <w:spacing w:before="100" w:beforeAutospacing="1" w:after="100" w:afterAutospacing="1" w:line="360" w:lineRule="auto"/>
        <w:rPr>
          <w:rStyle w:val="Pogrubienie"/>
          <w:rFonts w:ascii="Arial" w:hAnsi="Arial" w:cs="Arial"/>
          <w:b w:val="0"/>
          <w:spacing w:val="20"/>
          <w:sz w:val="24"/>
          <w:szCs w:val="24"/>
        </w:rPr>
      </w:pPr>
    </w:p>
    <w:p w14:paraId="30438066" w14:textId="77777777" w:rsidR="00F77399" w:rsidRPr="0004490F" w:rsidRDefault="00F77399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8A18EAA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8EADFC8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597D532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CDABB53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E514907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F6B5E59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50F36C7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73B53DD7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0B12613D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B2905A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FCA9CC0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AEC5DB9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8D4523B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4637AFA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7717E9E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8135D45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9EE1328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D61BF5F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39F7712F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4BDF17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5E53074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480C442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7AF5E3F3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636E88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383314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B06270B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61497F4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F164600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4887073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14ECEC2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075EC04C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903D297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02B2C06D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E8CD9B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C88D2DE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80E5E8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A4D0648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7F6DC90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4784313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4B203AC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4C43BA2C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D49F7E9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79B87BE2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35758FED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7A1F56A1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1F4B4F08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723B927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2082DF71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57C2B676" w14:textId="77777777" w:rsidR="008C6290" w:rsidRPr="0004490F" w:rsidRDefault="008C6290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</w:p>
    <w:p w14:paraId="63DEA07C" w14:textId="77777777" w:rsidR="00F77399" w:rsidRPr="0004490F" w:rsidRDefault="00F77399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color w:val="FF0000"/>
          <w:spacing w:val="20"/>
          <w:sz w:val="24"/>
          <w:szCs w:val="24"/>
        </w:rPr>
        <w:t> </w:t>
      </w:r>
    </w:p>
    <w:p w14:paraId="6EBFAA28" w14:textId="77777777" w:rsidR="00F77399" w:rsidRPr="0004490F" w:rsidRDefault="00F77399" w:rsidP="0004490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FF0000"/>
          <w:spacing w:val="20"/>
          <w:sz w:val="24"/>
          <w:szCs w:val="24"/>
        </w:rPr>
      </w:pPr>
      <w:r w:rsidRPr="0004490F">
        <w:rPr>
          <w:rFonts w:ascii="Arial" w:eastAsia="Times New Roman" w:hAnsi="Arial" w:cs="Arial"/>
          <w:color w:val="FF0000"/>
          <w:spacing w:val="20"/>
          <w:sz w:val="24"/>
          <w:szCs w:val="24"/>
        </w:rPr>
        <w:t> </w:t>
      </w:r>
    </w:p>
    <w:p w14:paraId="49EFBD10" w14:textId="77777777" w:rsidR="00D464AB" w:rsidRPr="0004490F" w:rsidRDefault="00D464AB" w:rsidP="0004490F">
      <w:pPr>
        <w:spacing w:line="360" w:lineRule="auto"/>
        <w:rPr>
          <w:rFonts w:ascii="Arial" w:hAnsi="Arial" w:cs="Arial"/>
          <w:color w:val="FF0000"/>
          <w:spacing w:val="20"/>
          <w:sz w:val="24"/>
          <w:szCs w:val="24"/>
        </w:rPr>
      </w:pPr>
    </w:p>
    <w:sectPr w:rsidR="00D464AB" w:rsidRPr="0004490F" w:rsidSect="00D4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l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9A3C8D"/>
    <w:multiLevelType w:val="hybridMultilevel"/>
    <w:tmpl w:val="061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0ED"/>
    <w:multiLevelType w:val="hybridMultilevel"/>
    <w:tmpl w:val="C4441F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5F0F"/>
    <w:multiLevelType w:val="hybridMultilevel"/>
    <w:tmpl w:val="2A9C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16B0"/>
    <w:multiLevelType w:val="hybridMultilevel"/>
    <w:tmpl w:val="C96A7324"/>
    <w:lvl w:ilvl="0" w:tplc="DFFECFD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8143A57"/>
    <w:multiLevelType w:val="hybridMultilevel"/>
    <w:tmpl w:val="995C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A1A66"/>
    <w:multiLevelType w:val="hybridMultilevel"/>
    <w:tmpl w:val="3EFA6E30"/>
    <w:lvl w:ilvl="0" w:tplc="1F3C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79A"/>
    <w:multiLevelType w:val="hybridMultilevel"/>
    <w:tmpl w:val="3DC4F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93A12"/>
    <w:multiLevelType w:val="hybridMultilevel"/>
    <w:tmpl w:val="6E46012E"/>
    <w:lvl w:ilvl="0" w:tplc="0BB8E4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F5CB3"/>
    <w:multiLevelType w:val="hybridMultilevel"/>
    <w:tmpl w:val="27869B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605C"/>
    <w:multiLevelType w:val="hybridMultilevel"/>
    <w:tmpl w:val="A1F8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D4887"/>
    <w:multiLevelType w:val="hybridMultilevel"/>
    <w:tmpl w:val="9B28FC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9F2"/>
    <w:multiLevelType w:val="hybridMultilevel"/>
    <w:tmpl w:val="EC840F30"/>
    <w:lvl w:ilvl="0" w:tplc="0EE0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F53FB"/>
    <w:multiLevelType w:val="hybridMultilevel"/>
    <w:tmpl w:val="F2C8A7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99"/>
    <w:rsid w:val="0004490F"/>
    <w:rsid w:val="00056EE5"/>
    <w:rsid w:val="00097D01"/>
    <w:rsid w:val="000E7D28"/>
    <w:rsid w:val="001059F9"/>
    <w:rsid w:val="00164388"/>
    <w:rsid w:val="00180480"/>
    <w:rsid w:val="001D700B"/>
    <w:rsid w:val="00387BFC"/>
    <w:rsid w:val="003B0E06"/>
    <w:rsid w:val="005A2B73"/>
    <w:rsid w:val="006E4461"/>
    <w:rsid w:val="00772D9F"/>
    <w:rsid w:val="00777348"/>
    <w:rsid w:val="008368A9"/>
    <w:rsid w:val="0087646F"/>
    <w:rsid w:val="008C6290"/>
    <w:rsid w:val="00976073"/>
    <w:rsid w:val="00B127B1"/>
    <w:rsid w:val="00B57F6A"/>
    <w:rsid w:val="00C06401"/>
    <w:rsid w:val="00C45443"/>
    <w:rsid w:val="00CB48A9"/>
    <w:rsid w:val="00CE3524"/>
    <w:rsid w:val="00D21DA9"/>
    <w:rsid w:val="00D37B17"/>
    <w:rsid w:val="00D464AB"/>
    <w:rsid w:val="00E55DF4"/>
    <w:rsid w:val="00E73CD2"/>
    <w:rsid w:val="00E82E70"/>
    <w:rsid w:val="00E95979"/>
    <w:rsid w:val="00EE1D01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795"/>
  <w15:docId w15:val="{36F937E7-831D-4F6B-A5ED-6ADB8B2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87BFC"/>
    <w:pPr>
      <w:widowControl w:val="0"/>
      <w:pBdr>
        <w:bottom w:val="single" w:sz="8" w:space="1" w:color="4F81BD" w:themeColor="accent1"/>
      </w:pBdr>
      <w:suppressAutoHyphens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77399"/>
    <w:rPr>
      <w:b/>
      <w:bCs/>
    </w:rPr>
  </w:style>
  <w:style w:type="paragraph" w:styleId="Akapitzlist">
    <w:name w:val="List Paragraph"/>
    <w:basedOn w:val="Normalny"/>
    <w:uiPriority w:val="34"/>
    <w:qFormat/>
    <w:rsid w:val="00B127B1"/>
    <w:pPr>
      <w:ind w:left="720"/>
      <w:contextualSpacing/>
    </w:pPr>
  </w:style>
  <w:style w:type="paragraph" w:customStyle="1" w:styleId="Bezodstpw1">
    <w:name w:val="Bez odstępów1"/>
    <w:rsid w:val="00387B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387BFC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zh-CN" w:bidi="hi-IN"/>
    </w:rPr>
  </w:style>
  <w:style w:type="character" w:styleId="Uwydatnienie">
    <w:name w:val="Emphasis"/>
    <w:qFormat/>
    <w:rsid w:val="00387BFC"/>
    <w:rPr>
      <w:b/>
      <w:bCs/>
      <w:i/>
      <w:iC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387BF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7BFC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E1D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37B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1872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 sielec</cp:lastModifiedBy>
  <cp:revision>6</cp:revision>
  <dcterms:created xsi:type="dcterms:W3CDTF">2021-02-26T22:05:00Z</dcterms:created>
  <dcterms:modified xsi:type="dcterms:W3CDTF">2021-03-24T11:59:00Z</dcterms:modified>
</cp:coreProperties>
</file>